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F8" w:rsidRPr="005C1DEA" w:rsidRDefault="001B1BF8" w:rsidP="001B1B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5C1DEA">
        <w:rPr>
          <w:rFonts w:ascii="Times New Roman" w:eastAsia="Arial Unicode MS" w:hAnsi="Times New Roman" w:cs="Times New Roman"/>
          <w:b/>
          <w:caps/>
        </w:rPr>
        <w:t>Анкета-заявка участника</w:t>
      </w:r>
    </w:p>
    <w:p w:rsidR="00667400" w:rsidRPr="00667400" w:rsidRDefault="00667400" w:rsidP="006674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Республиканского юниорского лесного</w:t>
      </w:r>
      <w:r w:rsidRPr="0066740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конкурса</w:t>
      </w:r>
      <w:r w:rsidRPr="00667400">
        <w:rPr>
          <w:rFonts w:ascii="Times New Roman" w:eastAsia="Arial Unicode MS" w:hAnsi="Times New Roman" w:cs="Times New Roman"/>
          <w:b/>
          <w:sz w:val="24"/>
          <w:szCs w:val="24"/>
        </w:rPr>
        <w:t xml:space="preserve"> «Подрост»</w:t>
      </w:r>
    </w:p>
    <w:p w:rsidR="00667400" w:rsidRPr="00667400" w:rsidRDefault="00667400" w:rsidP="0066740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67400">
        <w:rPr>
          <w:rFonts w:ascii="Times New Roman" w:eastAsia="Arial Unicode MS" w:hAnsi="Times New Roman" w:cs="Times New Roman"/>
          <w:b/>
          <w:sz w:val="24"/>
          <w:szCs w:val="24"/>
        </w:rPr>
        <w:t>(«За сохранение природы и бережное отношение к лесным богатствам»)</w:t>
      </w:r>
    </w:p>
    <w:p w:rsidR="00667400" w:rsidRDefault="00667400" w:rsidP="001B1B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45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8954"/>
      </w:tblGrid>
      <w:tr w:rsidR="001B1BF8" w:rsidRPr="001B1BF8" w:rsidTr="001B1BF8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органа управления образованием/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государственного образовательного учреждения,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выдвигающего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кандидатов на участие в конкурсе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F8" w:rsidRPr="001B1BF8" w:rsidTr="001B1BF8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 (полностью)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F8" w:rsidRPr="001B1BF8" w:rsidTr="001B1BF8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F8" w:rsidRPr="001B1BF8" w:rsidTr="001B1BF8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F8" w:rsidRPr="001B1BF8" w:rsidTr="001B1BF8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 (если есть)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8" w:rsidRPr="001B1BF8" w:rsidRDefault="001B1BF8" w:rsidP="001B1B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1BF8" w:rsidRPr="001B1BF8" w:rsidRDefault="001B1BF8" w:rsidP="001B1B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3019"/>
        <w:gridCol w:w="3544"/>
        <w:gridCol w:w="2835"/>
        <w:gridCol w:w="2410"/>
        <w:gridCol w:w="3104"/>
      </w:tblGrid>
      <w:tr w:rsidR="001B1BF8" w:rsidRPr="001B1BF8" w:rsidTr="001B1BF8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участника (полностью),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образовательной организации, при которой выполнена работа (полностью),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объединения  (если есть),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 (полностью), должность,</w:t>
            </w:r>
          </w:p>
          <w:p w:rsidR="001B1BF8" w:rsidRPr="001B1BF8" w:rsidRDefault="001B1BF8" w:rsidP="001B1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B1B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дрес, телефон</w:t>
            </w:r>
          </w:p>
        </w:tc>
      </w:tr>
      <w:tr w:rsidR="001B1BF8" w:rsidRPr="001B1BF8" w:rsidTr="00667400">
        <w:trPr>
          <w:trHeight w:val="21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BF8" w:rsidRPr="001B1BF8" w:rsidRDefault="001B1BF8" w:rsidP="001B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BF8" w:rsidRPr="001B1BF8" w:rsidRDefault="001B1BF8" w:rsidP="001B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B1BF8" w:rsidRPr="001B1BF8" w:rsidRDefault="001B1BF8" w:rsidP="001B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Федеральным законом РФ от 27 июля 2006 года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</w:t>
      </w:r>
      <w:proofErr w:type="gramEnd"/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участия в выставках.</w:t>
      </w:r>
    </w:p>
    <w:p w:rsidR="001B1BF8" w:rsidRPr="001B1BF8" w:rsidRDefault="001B1BF8" w:rsidP="001B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BF8" w:rsidRPr="001B1BF8" w:rsidRDefault="001B1BF8" w:rsidP="001B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BF8" w:rsidRPr="005C1DEA" w:rsidRDefault="001B1BF8" w:rsidP="001B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1DEA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заполнения анкеты _____________</w:t>
      </w:r>
    </w:p>
    <w:p w:rsidR="001B1BF8" w:rsidRPr="001B1BF8" w:rsidRDefault="001B1BF8" w:rsidP="001B1BF8">
      <w:pPr>
        <w:spacing w:after="0" w:line="240" w:lineRule="auto"/>
        <w:ind w:firstLine="709"/>
        <w:jc w:val="both"/>
      </w:pPr>
    </w:p>
    <w:p w:rsidR="00F81C9C" w:rsidRDefault="001B1BF8" w:rsidP="00667400">
      <w:pPr>
        <w:tabs>
          <w:tab w:val="left" w:pos="708"/>
        </w:tabs>
        <w:suppressAutoHyphens/>
        <w:spacing w:after="0" w:line="240" w:lineRule="auto"/>
        <w:ind w:firstLine="709"/>
        <w:outlineLvl w:val="2"/>
      </w:pP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участника __________________</w:t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B1B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Подпись руководителя __________________</w:t>
      </w:r>
      <w:bookmarkStart w:id="0" w:name="_GoBack"/>
      <w:bookmarkEnd w:id="0"/>
    </w:p>
    <w:sectPr w:rsidR="00F81C9C" w:rsidSect="006D5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3"/>
    <w:multiLevelType w:val="singleLevel"/>
    <w:tmpl w:val="00000003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2">
    <w:nsid w:val="00000004"/>
    <w:multiLevelType w:val="singleLevel"/>
    <w:tmpl w:val="00000004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4DBA1657"/>
    <w:multiLevelType w:val="hybridMultilevel"/>
    <w:tmpl w:val="9E7A2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9E09C8"/>
    <w:multiLevelType w:val="hybridMultilevel"/>
    <w:tmpl w:val="DA048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6E13DE"/>
    <w:multiLevelType w:val="hybridMultilevel"/>
    <w:tmpl w:val="B6124B2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8"/>
    <w:rsid w:val="000949D6"/>
    <w:rsid w:val="001B1BF8"/>
    <w:rsid w:val="00363088"/>
    <w:rsid w:val="005C1DEA"/>
    <w:rsid w:val="005C3754"/>
    <w:rsid w:val="00667400"/>
    <w:rsid w:val="006D5F26"/>
    <w:rsid w:val="00815715"/>
    <w:rsid w:val="00B024E6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user_tvp</dc:creator>
  <cp:lastModifiedBy>user_esv</cp:lastModifiedBy>
  <cp:revision>3</cp:revision>
  <dcterms:created xsi:type="dcterms:W3CDTF">2017-10-31T09:13:00Z</dcterms:created>
  <dcterms:modified xsi:type="dcterms:W3CDTF">2017-10-31T08:19:00Z</dcterms:modified>
</cp:coreProperties>
</file>